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C77B0" w14:textId="2247E157" w:rsidR="00821952" w:rsidRDefault="00821952" w:rsidP="00821952">
      <w:pPr>
        <w:pStyle w:val="Heading1"/>
        <w:jc w:val="center"/>
        <w:rPr>
          <w:rStyle w:val="Emphasis"/>
          <w:i w:val="0"/>
          <w:iCs w:val="0"/>
        </w:rPr>
      </w:pPr>
      <w:r>
        <w:rPr>
          <w:rStyle w:val="Emphasis"/>
          <w:i w:val="0"/>
          <w:iCs w:val="0"/>
        </w:rPr>
        <w:t xml:space="preserve">Design </w:t>
      </w:r>
      <w:r w:rsidR="003A2749">
        <w:rPr>
          <w:rStyle w:val="Emphasis"/>
          <w:i w:val="0"/>
          <w:iCs w:val="0"/>
        </w:rPr>
        <w:t>a</w:t>
      </w:r>
      <w:r>
        <w:rPr>
          <w:rStyle w:val="Emphasis"/>
          <w:i w:val="0"/>
          <w:iCs w:val="0"/>
        </w:rPr>
        <w:t xml:space="preserve"> Planet</w:t>
      </w:r>
    </w:p>
    <w:p w14:paraId="71889B96" w14:textId="77777777" w:rsidR="00821952" w:rsidRDefault="00821952" w:rsidP="00821952"/>
    <w:p w14:paraId="20C5C50D" w14:textId="77777777" w:rsidR="00821952" w:rsidRPr="003A2749" w:rsidRDefault="00821952" w:rsidP="00821952">
      <w:pPr>
        <w:rPr>
          <w:rStyle w:val="Emphasis"/>
          <w:b/>
          <w:i w:val="0"/>
        </w:rPr>
      </w:pPr>
      <w:r w:rsidRPr="003A2749">
        <w:rPr>
          <w:rStyle w:val="Emphasis"/>
          <w:b/>
          <w:i w:val="0"/>
        </w:rPr>
        <w:t>Introduction:</w:t>
      </w:r>
    </w:p>
    <w:p w14:paraId="5E254B6D" w14:textId="2801E5FC" w:rsidR="00821952" w:rsidRDefault="00821952" w:rsidP="00821952">
      <w:r>
        <w:t>This activity involves the pupils designing and describing their own planet. Pupils should be encouraged to consider things like what elements the planet will contain, the temperature, the size, whether it has moons, whether it will be habitable, and if so, what life might have evolved to live there?</w:t>
      </w:r>
    </w:p>
    <w:p w14:paraId="6BE0AB04" w14:textId="77777777" w:rsidR="003A2749" w:rsidRDefault="003A2749" w:rsidP="00821952"/>
    <w:p w14:paraId="57CB8E48" w14:textId="73517B73" w:rsidR="00821952" w:rsidRDefault="00821952" w:rsidP="00821952">
      <w:r>
        <w:t xml:space="preserve">Ask the pupils to create a fact-file style poster, with pictures as </w:t>
      </w:r>
      <w:bookmarkStart w:id="0" w:name="_GoBack"/>
      <w:bookmarkEnd w:id="0"/>
      <w:r>
        <w:t>well as written details of their planet.</w:t>
      </w:r>
    </w:p>
    <w:p w14:paraId="17F9D301" w14:textId="77777777" w:rsidR="003A2749" w:rsidRDefault="003A2749" w:rsidP="00821952"/>
    <w:p w14:paraId="371E3966" w14:textId="77777777" w:rsidR="00821952" w:rsidRDefault="00821952" w:rsidP="00821952">
      <w:r>
        <w:t>As an extension the pupils could then use their planets as the location for a short story.</w:t>
      </w:r>
    </w:p>
    <w:p w14:paraId="1D8CBE58" w14:textId="77777777" w:rsidR="00821952" w:rsidRDefault="00821952" w:rsidP="00821952"/>
    <w:p w14:paraId="3B6F09F7" w14:textId="77777777" w:rsidR="00821952" w:rsidRDefault="00821952" w:rsidP="00821952"/>
    <w:p w14:paraId="2DDE13F6" w14:textId="251BEC72" w:rsidR="00821952" w:rsidRPr="003A2749" w:rsidRDefault="00821952" w:rsidP="00821952">
      <w:pPr>
        <w:rPr>
          <w:rStyle w:val="Emphasis"/>
          <w:b/>
          <w:i w:val="0"/>
        </w:rPr>
      </w:pPr>
      <w:r w:rsidRPr="003A2749">
        <w:rPr>
          <w:rStyle w:val="Emphasis"/>
          <w:b/>
          <w:i w:val="0"/>
        </w:rPr>
        <w:t>Resources:</w:t>
      </w:r>
    </w:p>
    <w:p w14:paraId="3BB085EE" w14:textId="77777777" w:rsidR="00821952" w:rsidRDefault="00821952" w:rsidP="00821952">
      <w:pPr>
        <w:pStyle w:val="ListParagraph"/>
        <w:numPr>
          <w:ilvl w:val="0"/>
          <w:numId w:val="7"/>
        </w:numPr>
      </w:pPr>
      <w:r>
        <w:t>A4 paper</w:t>
      </w:r>
    </w:p>
    <w:p w14:paraId="7E0ED2D3" w14:textId="77777777" w:rsidR="00821952" w:rsidRDefault="00821952" w:rsidP="00821952">
      <w:pPr>
        <w:pStyle w:val="ListParagraph"/>
        <w:numPr>
          <w:ilvl w:val="0"/>
          <w:numId w:val="7"/>
        </w:numPr>
      </w:pPr>
      <w:r>
        <w:t>Pencils</w:t>
      </w:r>
    </w:p>
    <w:p w14:paraId="19BAE0EA" w14:textId="77777777" w:rsidR="00821952" w:rsidRDefault="00821952" w:rsidP="00821952">
      <w:pPr>
        <w:pStyle w:val="ListParagraph"/>
        <w:numPr>
          <w:ilvl w:val="0"/>
          <w:numId w:val="7"/>
        </w:numPr>
      </w:pPr>
      <w:proofErr w:type="spellStart"/>
      <w:r>
        <w:t>Coloured</w:t>
      </w:r>
      <w:proofErr w:type="spellEnd"/>
      <w:r>
        <w:t xml:space="preserve"> pencils</w:t>
      </w:r>
    </w:p>
    <w:p w14:paraId="31533904" w14:textId="77777777" w:rsidR="00821952" w:rsidRDefault="00821952" w:rsidP="00821952">
      <w:pPr>
        <w:pStyle w:val="ListParagraph"/>
        <w:numPr>
          <w:ilvl w:val="0"/>
          <w:numId w:val="7"/>
        </w:numPr>
      </w:pPr>
      <w:r>
        <w:t>The internet has a wealth of information about the planets in our Solar System, which could be used as inspiration for the pupils in designing their own planet. The following links may be useful:</w:t>
      </w:r>
    </w:p>
    <w:p w14:paraId="60BF1748" w14:textId="5D57EF61" w:rsidR="00821952" w:rsidRDefault="00821952" w:rsidP="00821952">
      <w:pPr>
        <w:pStyle w:val="ListParagraph"/>
        <w:numPr>
          <w:ilvl w:val="1"/>
          <w:numId w:val="7"/>
        </w:numPr>
      </w:pPr>
      <w:r>
        <w:t xml:space="preserve">NSO: </w:t>
      </w:r>
      <w:hyperlink r:id="rId8" w:history="1">
        <w:r w:rsidR="003A2749" w:rsidRPr="003E6DFF">
          <w:rPr>
            <w:rStyle w:val="Hyperlink"/>
          </w:rPr>
          <w:t>www.schoolsobservatory.org/learn/astro/solsys</w:t>
        </w:r>
      </w:hyperlink>
    </w:p>
    <w:p w14:paraId="1DED1447" w14:textId="2E38BA3F" w:rsidR="00821952" w:rsidRDefault="00821952" w:rsidP="00821952">
      <w:pPr>
        <w:pStyle w:val="ListParagraph"/>
        <w:numPr>
          <w:ilvl w:val="1"/>
          <w:numId w:val="7"/>
        </w:numPr>
      </w:pPr>
      <w:r>
        <w:t xml:space="preserve">NASA: </w:t>
      </w:r>
      <w:hyperlink r:id="rId9" w:history="1">
        <w:r w:rsidR="003A2749" w:rsidRPr="003E6DFF">
          <w:rPr>
            <w:rStyle w:val="Hyperlink"/>
          </w:rPr>
          <w:t>solarsystem.nasa.gov</w:t>
        </w:r>
      </w:hyperlink>
      <w:r w:rsidR="003A2749">
        <w:t xml:space="preserve"> </w:t>
      </w:r>
    </w:p>
    <w:p w14:paraId="2B2FA995" w14:textId="643E4DDC" w:rsidR="00821952" w:rsidRDefault="00821952" w:rsidP="00821952">
      <w:pPr>
        <w:pStyle w:val="ListParagraph"/>
        <w:numPr>
          <w:ilvl w:val="1"/>
          <w:numId w:val="7"/>
        </w:numPr>
      </w:pPr>
      <w:proofErr w:type="spellStart"/>
      <w:r>
        <w:t>Spacekids</w:t>
      </w:r>
      <w:proofErr w:type="spellEnd"/>
      <w:r>
        <w:t xml:space="preserve">: </w:t>
      </w:r>
      <w:hyperlink r:id="rId10" w:history="1">
        <w:r w:rsidR="003A2749" w:rsidRPr="003E6DFF">
          <w:rPr>
            <w:rStyle w:val="Hyperlink"/>
          </w:rPr>
          <w:t>www.spacekids.co.uk/solarsystem</w:t>
        </w:r>
      </w:hyperlink>
      <w:r w:rsidR="003A2749">
        <w:t xml:space="preserve"> </w:t>
      </w:r>
    </w:p>
    <w:p w14:paraId="5E897F09" w14:textId="77777777" w:rsidR="00821952" w:rsidRDefault="00821952" w:rsidP="00821952">
      <w:pPr>
        <w:pStyle w:val="ListParagraph"/>
        <w:ind w:left="1440"/>
      </w:pPr>
    </w:p>
    <w:p w14:paraId="5BDB682A" w14:textId="77777777" w:rsidR="00821952" w:rsidRDefault="00821952" w:rsidP="00821952">
      <w:pPr>
        <w:pStyle w:val="ListParagraph"/>
      </w:pPr>
    </w:p>
    <w:p w14:paraId="3BAE2AC7" w14:textId="77777777" w:rsidR="00270AC8" w:rsidRPr="00414686" w:rsidRDefault="00270AC8" w:rsidP="00270AC8"/>
    <w:p w14:paraId="23ABF926" w14:textId="77777777" w:rsidR="00270AC8" w:rsidRPr="00414686" w:rsidRDefault="00270AC8" w:rsidP="00270AC8"/>
    <w:p w14:paraId="1781ED04" w14:textId="77777777" w:rsidR="00270AC8" w:rsidRPr="00414686" w:rsidRDefault="00270AC8" w:rsidP="00270AC8"/>
    <w:p w14:paraId="6E6E6D7E" w14:textId="77777777" w:rsidR="00270AC8" w:rsidRPr="00414686" w:rsidRDefault="00270AC8" w:rsidP="00270AC8"/>
    <w:p w14:paraId="1D6B8013" w14:textId="77777777" w:rsidR="00270AC8" w:rsidRPr="00414686" w:rsidRDefault="00270AC8" w:rsidP="00270AC8"/>
    <w:p w14:paraId="401D11C6" w14:textId="77777777" w:rsidR="00270AC8" w:rsidRPr="00414686" w:rsidRDefault="00270AC8" w:rsidP="00270AC8"/>
    <w:p w14:paraId="363FAD99" w14:textId="77777777" w:rsidR="00270AC8" w:rsidRPr="00414686" w:rsidRDefault="00270AC8" w:rsidP="00270AC8"/>
    <w:p w14:paraId="43F3AA29" w14:textId="77777777" w:rsidR="00270AC8" w:rsidRPr="00414686" w:rsidRDefault="00270AC8" w:rsidP="00270AC8"/>
    <w:p w14:paraId="75D3D017" w14:textId="77777777" w:rsidR="00270AC8" w:rsidRPr="00414686" w:rsidRDefault="00270AC8" w:rsidP="00270AC8"/>
    <w:p w14:paraId="59E30375" w14:textId="77777777" w:rsidR="00270AC8" w:rsidRPr="00414686" w:rsidRDefault="00270AC8" w:rsidP="00270AC8"/>
    <w:p w14:paraId="75087824" w14:textId="77777777" w:rsidR="00270AC8" w:rsidRDefault="00270AC8" w:rsidP="00270AC8"/>
    <w:p w14:paraId="60F5F8B5" w14:textId="77777777" w:rsidR="00270AC8" w:rsidRPr="00414686" w:rsidRDefault="00270AC8" w:rsidP="00270AC8"/>
    <w:p w14:paraId="57532CDE" w14:textId="77777777" w:rsidR="00270AC8" w:rsidRPr="00414686" w:rsidRDefault="00270AC8" w:rsidP="00270AC8">
      <w:pPr>
        <w:tabs>
          <w:tab w:val="left" w:pos="1234"/>
        </w:tabs>
      </w:pPr>
      <w:r>
        <w:tab/>
      </w:r>
    </w:p>
    <w:p w14:paraId="371744D9" w14:textId="693EDE05" w:rsidR="005F668A" w:rsidRPr="00270AC8" w:rsidRDefault="005F668A" w:rsidP="00270AC8"/>
    <w:sectPr w:rsidR="005F668A" w:rsidRPr="00270AC8" w:rsidSect="00BE21E5">
      <w:headerReference w:type="even" r:id="rId11"/>
      <w:headerReference w:type="default" r:id="rId12"/>
      <w:footerReference w:type="even" r:id="rId13"/>
      <w:footerReference w:type="default" r:id="rId14"/>
      <w:pgSz w:w="11900" w:h="16840"/>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08A57" w14:textId="77777777" w:rsidR="0030061E" w:rsidRDefault="0030061E">
      <w:r>
        <w:separator/>
      </w:r>
    </w:p>
  </w:endnote>
  <w:endnote w:type="continuationSeparator" w:id="0">
    <w:p w14:paraId="2A6D5EF1" w14:textId="77777777" w:rsidR="0030061E" w:rsidRDefault="00300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ヒラギノ角ゴ Pro W3">
    <w:altName w:val="MS Gothic"/>
    <w:charset w:val="80"/>
    <w:family w:val="auto"/>
    <w:pitch w:val="variable"/>
    <w:sig w:usb0="E00002FF" w:usb1="7AC7FFFF" w:usb2="00000012" w:usb3="00000000" w:csb0="0002000D" w:csb1="00000000"/>
  </w:font>
  <w:font w:name="Helvetica">
    <w:altName w:val="Arial"/>
    <w:panose1 w:val="020B0604020202020204"/>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097B3" w14:textId="77777777" w:rsidR="009106E3" w:rsidRDefault="009106E3">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lang w:eastAsia="en-GB" w:bidi="x-non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A733A" w14:textId="1615C8A2" w:rsidR="00F25519" w:rsidRDefault="003A2749">
    <w:pPr>
      <w:pStyle w:val="Footer"/>
      <w:jc w:val="right"/>
    </w:pPr>
    <w:r w:rsidRPr="003A2749">
      <w:t>Design a Planet</w:t>
    </w:r>
    <w:r w:rsidR="00052BA1">
      <w:tab/>
      <w:t xml:space="preserve"> </w:t>
    </w:r>
    <w:bookmarkStart w:id="3" w:name="OLE_LINK29"/>
    <w:bookmarkStart w:id="4" w:name="OLE_LINK30"/>
    <w:r w:rsidR="00E82A8E" w:rsidRPr="00E82A8E">
      <w:rPr>
        <w:rFonts w:asciiTheme="minorHAnsi" w:hAnsiTheme="minorHAnsi" w:cstheme="minorHAnsi"/>
        <w:szCs w:val="28"/>
      </w:rPr>
      <w:t>© National Schools’ Observatory</w:t>
    </w:r>
    <w:bookmarkEnd w:id="3"/>
    <w:bookmarkEnd w:id="4"/>
    <w:r w:rsidR="00052BA1">
      <w:tab/>
    </w:r>
    <w:r w:rsidR="00F25519">
      <w:t xml:space="preserve">Page </w:t>
    </w:r>
    <w:r w:rsidR="00F25519">
      <w:rPr>
        <w:b/>
        <w:bCs/>
        <w:sz w:val="24"/>
        <w:szCs w:val="24"/>
      </w:rPr>
      <w:fldChar w:fldCharType="begin"/>
    </w:r>
    <w:r w:rsidR="00F25519">
      <w:rPr>
        <w:b/>
        <w:bCs/>
      </w:rPr>
      <w:instrText xml:space="preserve"> PAGE </w:instrText>
    </w:r>
    <w:r w:rsidR="00F25519">
      <w:rPr>
        <w:b/>
        <w:bCs/>
        <w:sz w:val="24"/>
        <w:szCs w:val="24"/>
      </w:rPr>
      <w:fldChar w:fldCharType="separate"/>
    </w:r>
    <w:r>
      <w:rPr>
        <w:b/>
        <w:bCs/>
        <w:noProof/>
      </w:rPr>
      <w:t>1</w:t>
    </w:r>
    <w:r w:rsidR="00F25519">
      <w:rPr>
        <w:b/>
        <w:bCs/>
        <w:sz w:val="24"/>
        <w:szCs w:val="24"/>
      </w:rPr>
      <w:fldChar w:fldCharType="end"/>
    </w:r>
    <w:r w:rsidR="00F25519">
      <w:t xml:space="preserve"> of </w:t>
    </w:r>
    <w:r w:rsidR="00F25519">
      <w:rPr>
        <w:b/>
        <w:bCs/>
        <w:sz w:val="24"/>
        <w:szCs w:val="24"/>
      </w:rPr>
      <w:fldChar w:fldCharType="begin"/>
    </w:r>
    <w:r w:rsidR="00F25519">
      <w:rPr>
        <w:b/>
        <w:bCs/>
      </w:rPr>
      <w:instrText xml:space="preserve"> NUMPAGES  </w:instrText>
    </w:r>
    <w:r w:rsidR="00F25519">
      <w:rPr>
        <w:b/>
        <w:bCs/>
        <w:sz w:val="24"/>
        <w:szCs w:val="24"/>
      </w:rPr>
      <w:fldChar w:fldCharType="separate"/>
    </w:r>
    <w:r>
      <w:rPr>
        <w:b/>
        <w:bCs/>
        <w:noProof/>
      </w:rPr>
      <w:t>1</w:t>
    </w:r>
    <w:r w:rsidR="00F25519">
      <w:rPr>
        <w:b/>
        <w:bCs/>
        <w:sz w:val="24"/>
        <w:szCs w:val="24"/>
      </w:rPr>
      <w:fldChar w:fldCharType="end"/>
    </w:r>
  </w:p>
  <w:p w14:paraId="0E833644" w14:textId="77777777" w:rsidR="009106E3" w:rsidRDefault="009106E3">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lang w:eastAsia="en-GB"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98A0A" w14:textId="77777777" w:rsidR="0030061E" w:rsidRDefault="0030061E">
      <w:r>
        <w:separator/>
      </w:r>
    </w:p>
  </w:footnote>
  <w:footnote w:type="continuationSeparator" w:id="0">
    <w:p w14:paraId="7B8AED6B" w14:textId="77777777" w:rsidR="0030061E" w:rsidRDefault="00300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8C2DB" w14:textId="77777777" w:rsidR="009106E3" w:rsidRDefault="009106E3">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lang w:eastAsia="en-GB" w:bidi="x-non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7E09F" w14:textId="77777777" w:rsidR="009106E3" w:rsidRPr="00F25519" w:rsidRDefault="00052BA1" w:rsidP="00F25519">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709" w:firstLine="709"/>
      <w:rPr>
        <w:rFonts w:ascii="Calibri Light" w:hAnsi="Calibri Light" w:cs="Calibri Light"/>
        <w:sz w:val="28"/>
        <w:szCs w:val="28"/>
      </w:rPr>
    </w:pPr>
    <w:r w:rsidRPr="00F25519">
      <w:rPr>
        <w:noProof/>
        <w:sz w:val="28"/>
        <w:szCs w:val="28"/>
        <w:lang w:eastAsia="en-GB"/>
      </w:rPr>
      <w:drawing>
        <wp:anchor distT="0" distB="0" distL="114300" distR="114300" simplePos="0" relativeHeight="251659264" behindDoc="0" locked="0" layoutInCell="1" allowOverlap="1" wp14:anchorId="24E48BE5" wp14:editId="6ED7A48F">
          <wp:simplePos x="0" y="0"/>
          <wp:positionH relativeFrom="column">
            <wp:posOffset>-367665</wp:posOffset>
          </wp:positionH>
          <wp:positionV relativeFrom="paragraph">
            <wp:posOffset>-190500</wp:posOffset>
          </wp:positionV>
          <wp:extent cx="1127760" cy="612140"/>
          <wp:effectExtent l="0" t="0" r="0" b="0"/>
          <wp:wrapNone/>
          <wp:docPr id="3" name="Picture 3" descr="C:\ARI FILES - any user\Images - Logos\NSO\Logo Black Tansparent 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I FILES - any user\Images - Logos\NSO\Logo Black Tansparent 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5519">
      <w:rPr>
        <w:noProof/>
        <w:sz w:val="28"/>
        <w:szCs w:val="28"/>
        <w:lang w:eastAsia="en-GB"/>
      </w:rPr>
      <w:drawing>
        <wp:anchor distT="0" distB="0" distL="114300" distR="114300" simplePos="0" relativeHeight="251661312" behindDoc="0" locked="0" layoutInCell="1" allowOverlap="1" wp14:anchorId="61D0F004" wp14:editId="2794C337">
          <wp:simplePos x="0" y="0"/>
          <wp:positionH relativeFrom="column">
            <wp:posOffset>4671060</wp:posOffset>
          </wp:positionH>
          <wp:positionV relativeFrom="paragraph">
            <wp:posOffset>-152400</wp:posOffset>
          </wp:positionV>
          <wp:extent cx="1866900" cy="539750"/>
          <wp:effectExtent l="0" t="0" r="0" b="0"/>
          <wp:wrapNone/>
          <wp:docPr id="4" name="Picture 4" descr="C:\ARI FILES - any user\Images - Logos\LJMU\ljmu-logo-white-cmyk.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I FILES - any user\Images - Logos\LJMU\ljmu-logo-white-cmyk.fw.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5397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OLE_LINK11"/>
    <w:bookmarkStart w:id="2" w:name="OLE_LINK12"/>
    <w:r w:rsidR="00F25519" w:rsidRPr="00F25519">
      <w:rPr>
        <w:rFonts w:ascii="Calibri Light" w:hAnsi="Calibri Light" w:cs="Calibri Light"/>
        <w:sz w:val="28"/>
        <w:szCs w:val="28"/>
      </w:rPr>
      <w:t>www.schoolsobservatory.org</w:t>
    </w:r>
    <w:bookmarkEnd w:id="1"/>
    <w:bookmarkEnd w:id="2"/>
  </w:p>
  <w:p w14:paraId="0A310AAF" w14:textId="77777777" w:rsidR="00F25519" w:rsidRPr="00F25519" w:rsidRDefault="00F25519" w:rsidP="00F25519">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Calibri Light" w:hAnsi="Calibri Light" w:cs="Calibri Light"/>
        <w:sz w:val="28"/>
      </w:rPr>
    </w:pPr>
  </w:p>
  <w:p w14:paraId="167383AA" w14:textId="77777777" w:rsidR="00F25519" w:rsidRPr="00F25519" w:rsidRDefault="00F25519" w:rsidP="00BE21E5">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Calibri Light" w:eastAsia="Times New Roman" w:hAnsi="Calibri Light" w:cs="Calibri Light"/>
        <w:color w:val="auto"/>
        <w:sz w:val="28"/>
        <w:lang w:eastAsia="en-GB"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0000002"/>
    <w:multiLevelType w:val="multilevel"/>
    <w:tmpl w:val="894EE874"/>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0000003"/>
    <w:multiLevelType w:val="multilevel"/>
    <w:tmpl w:val="894EE875"/>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000004"/>
    <w:multiLevelType w:val="multilevel"/>
    <w:tmpl w:val="894EE876"/>
    <w:lvl w:ilvl="0">
      <w:start w:val="1"/>
      <w:numFmt w:val="bullet"/>
      <w:lvlText w:val=""/>
      <w:lvlJc w:val="left"/>
      <w:pPr>
        <w:tabs>
          <w:tab w:val="num" w:pos="500"/>
        </w:tabs>
        <w:ind w:left="50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15:restartNumberingAfterBreak="0">
    <w:nsid w:val="00000005"/>
    <w:multiLevelType w:val="multilevel"/>
    <w:tmpl w:val="894EE877"/>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15:restartNumberingAfterBreak="0">
    <w:nsid w:val="00000006"/>
    <w:multiLevelType w:val="multilevel"/>
    <w:tmpl w:val="894EE878"/>
    <w:lvl w:ilvl="0">
      <w:start w:val="1"/>
      <w:numFmt w:val="bullet"/>
      <w:lvlText w:val=""/>
      <w:lvlJc w:val="left"/>
      <w:pPr>
        <w:tabs>
          <w:tab w:val="num" w:pos="500"/>
        </w:tabs>
        <w:ind w:left="50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15:restartNumberingAfterBreak="0">
    <w:nsid w:val="50B865B9"/>
    <w:multiLevelType w:val="hybridMultilevel"/>
    <w:tmpl w:val="8B665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93835F9"/>
    <w:multiLevelType w:val="hybridMultilevel"/>
    <w:tmpl w:val="A8C07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C46"/>
    <w:rsid w:val="00052BA1"/>
    <w:rsid w:val="00270AC8"/>
    <w:rsid w:val="0030061E"/>
    <w:rsid w:val="00320026"/>
    <w:rsid w:val="003A2749"/>
    <w:rsid w:val="00533553"/>
    <w:rsid w:val="005F668A"/>
    <w:rsid w:val="008106D2"/>
    <w:rsid w:val="00821952"/>
    <w:rsid w:val="009106E3"/>
    <w:rsid w:val="009E2F48"/>
    <w:rsid w:val="00A03C46"/>
    <w:rsid w:val="00A5238C"/>
    <w:rsid w:val="00A962BE"/>
    <w:rsid w:val="00BE21E5"/>
    <w:rsid w:val="00D23FC3"/>
    <w:rsid w:val="00DF735A"/>
    <w:rsid w:val="00E576B3"/>
    <w:rsid w:val="00E82031"/>
    <w:rsid w:val="00E82A8E"/>
    <w:rsid w:val="00F25519"/>
    <w:rsid w:val="00F63390"/>
    <w:rsid w:val="00FF560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EB41936"/>
  <w15:chartTrackingRefBased/>
  <w15:docId w15:val="{380D5074-6F25-4E06-A610-C0A0EB369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GB"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semiHidden="1" w:uiPriority="35"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uiPriority="10"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uiPriority="1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uiPriority="22" w:qFormat="1"/>
    <w:lsdException w:name="Emphasis"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749"/>
  </w:style>
  <w:style w:type="paragraph" w:styleId="Heading1">
    <w:name w:val="heading 1"/>
    <w:basedOn w:val="Normal"/>
    <w:next w:val="Normal"/>
    <w:link w:val="Heading1Char"/>
    <w:uiPriority w:val="9"/>
    <w:qFormat/>
    <w:locked/>
    <w:rsid w:val="003A2749"/>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lang w:eastAsia="en-US"/>
    </w:rPr>
  </w:style>
  <w:style w:type="paragraph" w:customStyle="1" w:styleId="BodyA">
    <w:name w:val="Body A"/>
    <w:pPr>
      <w:suppressAutoHyphens/>
    </w:pPr>
    <w:rPr>
      <w:rFonts w:ascii="Helvetica" w:eastAsia="ヒラギノ角ゴ Pro W3" w:hAnsi="Helvetica"/>
      <w:color w:val="000000"/>
      <w:kern w:val="1"/>
      <w:lang w:eastAsia="en-US"/>
    </w:rPr>
  </w:style>
  <w:style w:type="paragraph" w:customStyle="1" w:styleId="FreeForm">
    <w:name w:val="Free Form"/>
    <w:rPr>
      <w:rFonts w:eastAsia="ヒラギノ角ゴ Pro W3"/>
      <w:color w:val="000000"/>
      <w:lang w:eastAsia="en-US"/>
    </w:rPr>
  </w:style>
  <w:style w:type="character" w:styleId="Hyperlink">
    <w:name w:val="Hyperlink"/>
    <w:locked/>
    <w:rsid w:val="00F25519"/>
    <w:rPr>
      <w:color w:val="0563C1"/>
      <w:u w:val="single"/>
    </w:rPr>
  </w:style>
  <w:style w:type="character" w:customStyle="1" w:styleId="Heading1Char">
    <w:name w:val="Heading 1 Char"/>
    <w:basedOn w:val="DefaultParagraphFont"/>
    <w:link w:val="Heading1"/>
    <w:uiPriority w:val="9"/>
    <w:rsid w:val="003A2749"/>
    <w:rPr>
      <w:rFonts w:asciiTheme="majorHAnsi" w:eastAsiaTheme="majorEastAsia" w:hAnsiTheme="majorHAnsi" w:cstheme="majorBidi"/>
      <w:b/>
      <w:bCs/>
      <w:color w:val="2C6EAB" w:themeColor="accent1" w:themeShade="B5"/>
      <w:sz w:val="32"/>
      <w:szCs w:val="32"/>
    </w:rPr>
  </w:style>
  <w:style w:type="paragraph" w:styleId="Footer">
    <w:name w:val="footer"/>
    <w:basedOn w:val="Normal"/>
    <w:link w:val="FooterChar"/>
    <w:uiPriority w:val="99"/>
    <w:unhideWhenUsed/>
    <w:locked/>
    <w:rsid w:val="00F25519"/>
    <w:pPr>
      <w:tabs>
        <w:tab w:val="center" w:pos="4680"/>
        <w:tab w:val="right" w:pos="9360"/>
      </w:tabs>
    </w:pPr>
    <w:rPr>
      <w:rFonts w:ascii="Calibri" w:hAnsi="Calibri"/>
      <w:sz w:val="22"/>
      <w:szCs w:val="22"/>
    </w:rPr>
  </w:style>
  <w:style w:type="character" w:customStyle="1" w:styleId="FooterChar">
    <w:name w:val="Footer Char"/>
    <w:link w:val="Footer"/>
    <w:uiPriority w:val="99"/>
    <w:rsid w:val="00F25519"/>
    <w:rPr>
      <w:rFonts w:ascii="Calibri" w:hAnsi="Calibri"/>
      <w:sz w:val="22"/>
      <w:szCs w:val="22"/>
      <w:lang w:val="en-US" w:eastAsia="en-US"/>
    </w:rPr>
  </w:style>
  <w:style w:type="paragraph" w:styleId="Header">
    <w:name w:val="header"/>
    <w:basedOn w:val="Normal"/>
    <w:link w:val="HeaderChar"/>
    <w:locked/>
    <w:rsid w:val="009E2F48"/>
    <w:pPr>
      <w:tabs>
        <w:tab w:val="center" w:pos="4513"/>
        <w:tab w:val="right" w:pos="9026"/>
      </w:tabs>
    </w:pPr>
  </w:style>
  <w:style w:type="character" w:customStyle="1" w:styleId="HeaderChar">
    <w:name w:val="Header Char"/>
    <w:basedOn w:val="DefaultParagraphFont"/>
    <w:link w:val="Header"/>
    <w:rsid w:val="009E2F48"/>
    <w:rPr>
      <w:sz w:val="24"/>
      <w:szCs w:val="24"/>
      <w:lang w:val="en-US" w:eastAsia="en-US"/>
    </w:rPr>
  </w:style>
  <w:style w:type="character" w:styleId="Emphasis">
    <w:name w:val="Emphasis"/>
    <w:basedOn w:val="DefaultParagraphFont"/>
    <w:uiPriority w:val="20"/>
    <w:qFormat/>
    <w:rsid w:val="005F668A"/>
    <w:rPr>
      <w:i/>
      <w:iCs/>
    </w:rPr>
  </w:style>
  <w:style w:type="paragraph" w:styleId="ListParagraph">
    <w:name w:val="List Paragraph"/>
    <w:basedOn w:val="Normal"/>
    <w:uiPriority w:val="34"/>
    <w:qFormat/>
    <w:rsid w:val="003A2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sobservatory.org/learn/astro/solsy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pacekids.co.uk/solarsystem" TargetMode="External"/><Relationship Id="rId4" Type="http://schemas.openxmlformats.org/officeDocument/2006/relationships/settings" Target="settings.xml"/><Relationship Id="rId9" Type="http://schemas.openxmlformats.org/officeDocument/2006/relationships/hyperlink" Target="https://solarsystem.nasa.gov"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AA157-2FCD-4E62-B1E3-E2518D3AD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197</Words>
  <Characters>890</Characters>
  <Application>Microsoft Office Word</Application>
  <DocSecurity>0</DocSecurity>
  <Lines>35</Lines>
  <Paragraphs>14</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Bowdley</dc:creator>
  <cp:keywords/>
  <cp:lastModifiedBy>Alison Keen</cp:lastModifiedBy>
  <cp:revision>6</cp:revision>
  <dcterms:created xsi:type="dcterms:W3CDTF">2018-07-24T08:16:00Z</dcterms:created>
  <dcterms:modified xsi:type="dcterms:W3CDTF">2021-04-06T12:35:00Z</dcterms:modified>
</cp:coreProperties>
</file>